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41A6" w:rsidRPr="00F541A6" w:rsidRDefault="00F541A6" w:rsidP="006D5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F76665" w:rsidRPr="00F76665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6D550A" w:rsidRPr="006D550A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 в сельском поселении Сергиевск муниципального района Сергиевский Самарской области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Самарская область, Сергиевский район, с.Сергиевск, ул.К.Маркса, д.48, площадью 644 кв.м, с кадастровым номером 63:31:0702028:159</w:t>
      </w:r>
      <w:r w:rsidR="006D550A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050B18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6D550A">
        <w:rPr>
          <w:rFonts w:ascii="Times New Roman" w:eastAsia="Calibri" w:hAnsi="Times New Roman" w:cs="Times New Roman"/>
          <w:sz w:val="12"/>
          <w:szCs w:val="12"/>
        </w:rPr>
        <w:t>……………………….</w:t>
      </w:r>
      <w:r w:rsidR="00050B18">
        <w:rPr>
          <w:rFonts w:ascii="Times New Roman" w:eastAsia="Calibri" w:hAnsi="Times New Roman" w:cs="Times New Roman"/>
          <w:sz w:val="12"/>
          <w:szCs w:val="12"/>
        </w:rPr>
        <w:t>3</w:t>
      </w: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50A" w:rsidRPr="007678A9" w:rsidRDefault="006D550A" w:rsidP="006D5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2.Постановление</w:t>
      </w:r>
      <w:r w:rsidRPr="007678A9">
        <w:rPr>
          <w:rFonts w:ascii="Times New Roman" w:eastAsia="Calibri" w:hAnsi="Times New Roman" w:cs="Times New Roman"/>
          <w:sz w:val="12"/>
          <w:szCs w:val="12"/>
        </w:rPr>
        <w:t xml:space="preserve"> администрации муниципального района Сергиевский Самарской области</w:t>
      </w:r>
    </w:p>
    <w:p w:rsidR="006D550A" w:rsidRDefault="006D550A" w:rsidP="006D55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№866 от 18 августа 2023г. «</w:t>
      </w:r>
      <w:r w:rsidRPr="000B4932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от 27.04.2017 г. № 431 «Об утверждении Порядка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»</w:t>
      </w:r>
      <w:r w:rsidR="00050B18">
        <w:rPr>
          <w:rFonts w:ascii="Times New Roman" w:eastAsia="Calibri" w:hAnsi="Times New Roman" w:cs="Times New Roman"/>
          <w:sz w:val="12"/>
          <w:szCs w:val="12"/>
        </w:rPr>
        <w:t>…3</w:t>
      </w:r>
    </w:p>
    <w:p w:rsidR="006D550A" w:rsidRDefault="006D550A" w:rsidP="006D55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50A" w:rsidRPr="007678A9" w:rsidRDefault="006D550A" w:rsidP="006D5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3.Постановление</w:t>
      </w:r>
      <w:r w:rsidRPr="007678A9">
        <w:rPr>
          <w:rFonts w:ascii="Times New Roman" w:eastAsia="Calibri" w:hAnsi="Times New Roman" w:cs="Times New Roman"/>
          <w:sz w:val="12"/>
          <w:szCs w:val="12"/>
        </w:rPr>
        <w:t xml:space="preserve"> администрации муниципального района Сергиевский Самарской области</w:t>
      </w:r>
    </w:p>
    <w:p w:rsidR="006D550A" w:rsidRDefault="006D550A" w:rsidP="006D55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№867 от 18 августа 2023г. «</w:t>
      </w:r>
      <w:r w:rsidRPr="000B4932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от 07.02.2023г. №106 «Об утверждении Порядка по предоставлению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 крупного рогатого скота</w:t>
      </w:r>
      <w:r>
        <w:rPr>
          <w:rFonts w:ascii="Times New Roman" w:eastAsia="Calibri" w:hAnsi="Times New Roman" w:cs="Times New Roman"/>
          <w:sz w:val="12"/>
          <w:szCs w:val="12"/>
        </w:rPr>
        <w:t>»»………………………………………</w:t>
      </w:r>
      <w:r w:rsidR="00050B18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050B18">
        <w:rPr>
          <w:rFonts w:ascii="Times New Roman" w:eastAsia="Calibri" w:hAnsi="Times New Roman" w:cs="Times New Roman"/>
          <w:sz w:val="12"/>
          <w:szCs w:val="12"/>
        </w:rPr>
        <w:t>3</w:t>
      </w: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60194" w:rsidRPr="00EB5184" w:rsidRDefault="00C60194" w:rsidP="00C60194">
      <w:pPr>
        <w:tabs>
          <w:tab w:val="left" w:pos="284"/>
        </w:tabs>
        <w:spacing w:after="0"/>
        <w:jc w:val="both"/>
        <w:rPr>
          <w:rFonts w:ascii="Times New Roman" w:hAnsi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5BE9" w:rsidRDefault="009C5BE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5BE9" w:rsidRDefault="009C5BE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5BE9" w:rsidRDefault="009C5BE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5BE9" w:rsidRDefault="009C5BE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5BE9" w:rsidRDefault="009C5BE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4932" w:rsidRDefault="000B493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4932" w:rsidRDefault="000B493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4932" w:rsidRDefault="000B493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4932" w:rsidRDefault="000B493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4932" w:rsidRDefault="000B493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50E6" w:rsidRDefault="005750E6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50E6" w:rsidRDefault="005750E6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50E6" w:rsidRDefault="005750E6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4932" w:rsidRDefault="000B493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4932" w:rsidRDefault="000B493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4932" w:rsidRDefault="000B493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50A" w:rsidRDefault="006D550A" w:rsidP="006D5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D550A">
        <w:rPr>
          <w:rFonts w:ascii="Times New Roman" w:eastAsia="Calibri" w:hAnsi="Times New Roman" w:cs="Times New Roman"/>
          <w:b/>
          <w:sz w:val="12"/>
          <w:szCs w:val="12"/>
        </w:rPr>
        <w:lastRenderedPageBreak/>
        <w:t xml:space="preserve">Заключение о результатах публичных слушаний </w:t>
      </w:r>
    </w:p>
    <w:p w:rsidR="006D550A" w:rsidRDefault="006D550A" w:rsidP="006D5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D550A">
        <w:rPr>
          <w:rFonts w:ascii="Times New Roman" w:eastAsia="Calibri" w:hAnsi="Times New Roman" w:cs="Times New Roman"/>
          <w:b/>
          <w:sz w:val="12"/>
          <w:szCs w:val="12"/>
        </w:rPr>
        <w:t xml:space="preserve">в сельском поселении Сергиевск муниципального района Сергиевский Самарской области по проекту </w:t>
      </w:r>
      <w:r w:rsidRPr="006D550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Постановления </w:t>
      </w:r>
    </w:p>
    <w:p w:rsidR="006D550A" w:rsidRPr="006D550A" w:rsidRDefault="006D550A" w:rsidP="006D5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D550A">
        <w:rPr>
          <w:rFonts w:ascii="Times New Roman" w:eastAsia="Calibri" w:hAnsi="Times New Roman" w:cs="Times New Roman"/>
          <w:b/>
          <w:bCs/>
          <w:sz w:val="12"/>
          <w:szCs w:val="12"/>
        </w:rPr>
        <w:t>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Самарская область, Сергиевский район, с.Сергиевск, ул.К.Маркса, д.48, площадью 644 кв.м, с кадастровым номером 63:31:0702028:159</w:t>
      </w:r>
    </w:p>
    <w:p w:rsidR="006D550A" w:rsidRPr="006D550A" w:rsidRDefault="006D550A" w:rsidP="006D55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50A" w:rsidRPr="006D550A" w:rsidRDefault="006D550A" w:rsidP="006D55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550A">
        <w:rPr>
          <w:rFonts w:ascii="Times New Roman" w:eastAsia="Calibri" w:hAnsi="Times New Roman" w:cs="Times New Roman"/>
          <w:sz w:val="12"/>
          <w:szCs w:val="12"/>
        </w:rPr>
        <w:t>1. Дата оформления заключения: «20» августа 2023 года.</w:t>
      </w:r>
    </w:p>
    <w:p w:rsidR="006D550A" w:rsidRPr="006D550A" w:rsidRDefault="006D550A" w:rsidP="006D55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550A">
        <w:rPr>
          <w:rFonts w:ascii="Times New Roman" w:eastAsia="Calibri" w:hAnsi="Times New Roman" w:cs="Times New Roman"/>
          <w:sz w:val="12"/>
          <w:szCs w:val="12"/>
        </w:rPr>
        <w:t xml:space="preserve">2. Наименование проекта, рассмотренного на публичных слушаниях - проект </w:t>
      </w:r>
      <w:r w:rsidRPr="006D550A">
        <w:rPr>
          <w:rFonts w:ascii="Times New Roman" w:eastAsia="Calibri" w:hAnsi="Times New Roman" w:cs="Times New Roman"/>
          <w:bCs/>
          <w:sz w:val="12"/>
          <w:szCs w:val="12"/>
        </w:rPr>
        <w:t>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Самарская область, Сергиевский район, с.Сергиевск, ул.К.Маркса, д.48, площадью 644 кв.м, с кадастровым номером 63:31:0702028:159</w:t>
      </w:r>
      <w:r w:rsidRPr="006D550A">
        <w:rPr>
          <w:rFonts w:ascii="Times New Roman" w:eastAsia="Calibri" w:hAnsi="Times New Roman" w:cs="Times New Roman"/>
          <w:sz w:val="12"/>
          <w:szCs w:val="12"/>
        </w:rPr>
        <w:t xml:space="preserve">. </w:t>
      </w:r>
    </w:p>
    <w:p w:rsidR="006D550A" w:rsidRPr="006D550A" w:rsidRDefault="006D550A" w:rsidP="006D55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550A">
        <w:rPr>
          <w:rFonts w:ascii="Times New Roman" w:eastAsia="Calibri" w:hAnsi="Times New Roman" w:cs="Times New Roman"/>
          <w:sz w:val="12"/>
          <w:szCs w:val="12"/>
        </w:rPr>
        <w:t>3. Сведения о количестве участников публичных слушаний, которые приняли участие в публичных слушаниях – 2 (два) человека.</w:t>
      </w:r>
    </w:p>
    <w:p w:rsidR="006D550A" w:rsidRPr="006D550A" w:rsidRDefault="006D550A" w:rsidP="006D55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550A">
        <w:rPr>
          <w:rFonts w:ascii="Times New Roman" w:eastAsia="Calibri" w:hAnsi="Times New Roman" w:cs="Times New Roman"/>
          <w:sz w:val="12"/>
          <w:szCs w:val="12"/>
        </w:rPr>
        <w:t>4. Реквизиты протокола публичных слушаний – от 17.08.2023 г.</w:t>
      </w:r>
    </w:p>
    <w:p w:rsidR="006D550A" w:rsidRPr="006D550A" w:rsidRDefault="006D550A" w:rsidP="006D55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550A">
        <w:rPr>
          <w:rFonts w:ascii="Times New Roman" w:eastAsia="Calibri" w:hAnsi="Times New Roman" w:cs="Times New Roman"/>
          <w:sz w:val="12"/>
          <w:szCs w:val="12"/>
        </w:rPr>
        <w:t>5. Содержание внесенных предложений и замечаний участников публичных слушаний: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519"/>
        <w:gridCol w:w="2568"/>
      </w:tblGrid>
      <w:tr w:rsidR="006D550A" w:rsidRPr="006D550A" w:rsidTr="006D550A">
        <w:tc>
          <w:tcPr>
            <w:tcW w:w="426" w:type="dxa"/>
            <w:shd w:val="clear" w:color="auto" w:fill="auto"/>
          </w:tcPr>
          <w:p w:rsidR="006D550A" w:rsidRPr="006D550A" w:rsidRDefault="006D550A" w:rsidP="006D55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50A">
              <w:rPr>
                <w:rFonts w:ascii="Times New Roman" w:eastAsia="Calibri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4519" w:type="dxa"/>
            <w:shd w:val="clear" w:color="auto" w:fill="auto"/>
          </w:tcPr>
          <w:p w:rsidR="006D550A" w:rsidRPr="006D550A" w:rsidRDefault="006D550A" w:rsidP="006D55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50A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 внесенных предложений и замечаний</w:t>
            </w:r>
          </w:p>
        </w:tc>
        <w:tc>
          <w:tcPr>
            <w:tcW w:w="2568" w:type="dxa"/>
            <w:shd w:val="clear" w:color="auto" w:fill="auto"/>
          </w:tcPr>
          <w:p w:rsidR="006D550A" w:rsidRPr="006D550A" w:rsidRDefault="006D550A" w:rsidP="006D55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50A">
              <w:rPr>
                <w:rFonts w:ascii="Times New Roman" w:eastAsia="Calibri" w:hAnsi="Times New Roman" w:cs="Times New Roman"/>
                <w:sz w:val="12"/>
                <w:szCs w:val="12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6D550A" w:rsidRPr="006D550A" w:rsidTr="006D550A">
        <w:tc>
          <w:tcPr>
            <w:tcW w:w="7513" w:type="dxa"/>
            <w:gridSpan w:val="3"/>
            <w:shd w:val="clear" w:color="auto" w:fill="auto"/>
          </w:tcPr>
          <w:p w:rsidR="006D550A" w:rsidRPr="006D550A" w:rsidRDefault="006D550A" w:rsidP="006D55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50A">
              <w:rPr>
                <w:rFonts w:ascii="Times New Roman" w:eastAsia="Calibri" w:hAnsi="Times New Roman" w:cs="Times New Roman"/>
                <w:sz w:val="12"/>
                <w:szCs w:val="12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6D550A" w:rsidRPr="006D550A" w:rsidTr="006D550A">
        <w:tc>
          <w:tcPr>
            <w:tcW w:w="426" w:type="dxa"/>
            <w:shd w:val="clear" w:color="auto" w:fill="auto"/>
          </w:tcPr>
          <w:p w:rsidR="006D550A" w:rsidRPr="006D550A" w:rsidRDefault="006D550A" w:rsidP="006D55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50A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519" w:type="dxa"/>
            <w:vMerge w:val="restart"/>
            <w:shd w:val="clear" w:color="auto" w:fill="auto"/>
          </w:tcPr>
          <w:p w:rsidR="006D550A" w:rsidRPr="006D550A" w:rsidRDefault="006D550A" w:rsidP="006D55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5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Мнение о целесообразности </w:t>
            </w:r>
            <w:r w:rsidRPr="006D55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 предоставления разрешения на условно разрешенный вид использования земельного участка, расположенного по адресу: Самарская область, Сергиевский район, с.Сергиевск, ул.К.Маркса, д.48, площадью 644 кв.м, с кадастровым номером 63:31:0702028:159</w:t>
            </w:r>
            <w:r w:rsidRPr="006D550A">
              <w:rPr>
                <w:rFonts w:ascii="Times New Roman" w:eastAsia="Calibri" w:hAnsi="Times New Roman" w:cs="Times New Roman"/>
                <w:sz w:val="12"/>
                <w:szCs w:val="12"/>
              </w:rPr>
              <w:t>, другие мнения, содержащие положительную оценку по вопросу публичных слушаний, высказали – 2 (два) человека. Мнения, содержащие отрицательную оценку по вопросу публичных слушаний, не высказаны.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6D550A" w:rsidRPr="006D550A" w:rsidRDefault="006D550A" w:rsidP="006D55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50A">
              <w:rPr>
                <w:rFonts w:ascii="Times New Roman" w:eastAsia="Calibri" w:hAnsi="Times New Roman" w:cs="Times New Roman"/>
                <w:sz w:val="12"/>
                <w:szCs w:val="12"/>
              </w:rPr>
              <w:t>Рекомендуется принять указанные проекты в редакции, вынесенной на публичные слушания</w:t>
            </w:r>
          </w:p>
        </w:tc>
      </w:tr>
      <w:tr w:rsidR="006D550A" w:rsidRPr="006D550A" w:rsidTr="006D550A">
        <w:tc>
          <w:tcPr>
            <w:tcW w:w="426" w:type="dxa"/>
            <w:shd w:val="clear" w:color="auto" w:fill="auto"/>
          </w:tcPr>
          <w:p w:rsidR="006D550A" w:rsidRPr="006D550A" w:rsidRDefault="006D550A" w:rsidP="006D55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50A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4519" w:type="dxa"/>
            <w:vMerge/>
            <w:shd w:val="clear" w:color="auto" w:fill="auto"/>
          </w:tcPr>
          <w:p w:rsidR="006D550A" w:rsidRPr="006D550A" w:rsidRDefault="006D550A" w:rsidP="006D55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6D550A" w:rsidRPr="006D550A" w:rsidRDefault="006D550A" w:rsidP="006D55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D550A" w:rsidRPr="006D550A" w:rsidTr="006D550A">
        <w:tc>
          <w:tcPr>
            <w:tcW w:w="7513" w:type="dxa"/>
            <w:gridSpan w:val="3"/>
            <w:shd w:val="clear" w:color="auto" w:fill="auto"/>
          </w:tcPr>
          <w:p w:rsidR="006D550A" w:rsidRPr="006D550A" w:rsidRDefault="006D550A" w:rsidP="006D55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550A">
              <w:rPr>
                <w:rFonts w:ascii="Times New Roman" w:eastAsia="Calibri" w:hAnsi="Times New Roman" w:cs="Times New Roman"/>
                <w:sz w:val="12"/>
                <w:szCs w:val="12"/>
              </w:rPr>
              <w:t>Предложения и замечания иных участников публичных слушаний</w:t>
            </w:r>
          </w:p>
        </w:tc>
      </w:tr>
    </w:tbl>
    <w:p w:rsidR="006D550A" w:rsidRPr="006D550A" w:rsidRDefault="006D550A" w:rsidP="006D5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550A">
        <w:rPr>
          <w:rFonts w:ascii="Times New Roman" w:eastAsia="Calibri" w:hAnsi="Times New Roman" w:cs="Times New Roman"/>
          <w:sz w:val="12"/>
          <w:szCs w:val="12"/>
        </w:rPr>
        <w:t xml:space="preserve">6. Выводы организатора публичных слушаний по результатам публичных слушаний: по результатам рассмотрения мнений, замечаний и предложений участников публичных слушаний по проекту </w:t>
      </w:r>
      <w:r w:rsidRPr="006D550A">
        <w:rPr>
          <w:rFonts w:ascii="Times New Roman" w:eastAsia="Calibri" w:hAnsi="Times New Roman" w:cs="Times New Roman"/>
          <w:bCs/>
          <w:sz w:val="12"/>
          <w:szCs w:val="12"/>
        </w:rPr>
        <w:t>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Самарская область, Сергиевский район, с.Сергиевск, ул.К.Маркса, д.48, площадью 644 кв.м, с кадастровым номером 63:31:0702028:159</w:t>
      </w:r>
      <w:r w:rsidRPr="006D550A">
        <w:rPr>
          <w:rFonts w:ascii="Times New Roman" w:eastAsia="Calibri" w:hAnsi="Times New Roman" w:cs="Times New Roman"/>
          <w:sz w:val="12"/>
          <w:szCs w:val="12"/>
        </w:rPr>
        <w:t xml:space="preserve">, а также в связи с тем, что нарушений градостроительного законодательства не выявлено, правовые основания для отклонения документации по проекту </w:t>
      </w:r>
      <w:r w:rsidRPr="006D550A">
        <w:rPr>
          <w:rFonts w:ascii="Times New Roman" w:eastAsia="Calibri" w:hAnsi="Times New Roman" w:cs="Times New Roman"/>
          <w:bCs/>
          <w:sz w:val="12"/>
          <w:szCs w:val="12"/>
        </w:rPr>
        <w:t>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о предоставлении разрешения на условно разрешенный вид использования земельного участка, расположенного по адресу: Самарская область, Сергиевский район, с.Сергиевск, ул.К.Маркса, д.48, площадью 644 кв.м, с кадастровым номером 63:31:0702028:159</w:t>
      </w:r>
      <w:r w:rsidRPr="006D550A">
        <w:rPr>
          <w:rFonts w:ascii="Times New Roman" w:eastAsia="Calibri" w:hAnsi="Times New Roman" w:cs="Times New Roman"/>
          <w:sz w:val="12"/>
          <w:szCs w:val="12"/>
        </w:rPr>
        <w:t>, отсутствуют, рекомендуется принять указанные проекты в редакции, вынесенной на публичные слушания.</w:t>
      </w:r>
    </w:p>
    <w:p w:rsidR="006D550A" w:rsidRPr="006D550A" w:rsidRDefault="006D550A" w:rsidP="006D55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550A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6D550A" w:rsidRDefault="006D550A" w:rsidP="006D55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550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D550A" w:rsidRPr="006D550A" w:rsidRDefault="00566A4A" w:rsidP="006D55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М.М. Арчибасов</w:t>
      </w:r>
    </w:p>
    <w:p w:rsidR="006D550A" w:rsidRPr="00B74316" w:rsidRDefault="006D550A" w:rsidP="006D550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D550A" w:rsidRPr="00B74316" w:rsidRDefault="006D550A" w:rsidP="006D5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D550A" w:rsidRPr="00B74316" w:rsidRDefault="006D550A" w:rsidP="006D5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D550A" w:rsidRPr="00B74316" w:rsidRDefault="006D550A" w:rsidP="006D5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D550A" w:rsidRPr="00B74316" w:rsidRDefault="006D550A" w:rsidP="006D5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D550A" w:rsidRPr="00B74316" w:rsidRDefault="006D550A" w:rsidP="006D55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 августа 2023г.                                                                                                                                                                                                                   №866</w:t>
      </w:r>
    </w:p>
    <w:p w:rsidR="006D550A" w:rsidRDefault="006D550A" w:rsidP="006D5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D550A" w:rsidRDefault="006D550A" w:rsidP="006D5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080EEB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постановление Администрации муниципального района Сергиевский от 27.04.2017 г. № 431</w:t>
      </w:r>
    </w:p>
    <w:p w:rsidR="006D550A" w:rsidRDefault="006D550A" w:rsidP="006D5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0EEB">
        <w:rPr>
          <w:rFonts w:ascii="Times New Roman" w:eastAsia="Calibri" w:hAnsi="Times New Roman" w:cs="Times New Roman"/>
          <w:b/>
          <w:sz w:val="12"/>
          <w:szCs w:val="12"/>
        </w:rPr>
        <w:t xml:space="preserve"> «Об утверждении Порядка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</w:t>
      </w:r>
    </w:p>
    <w:p w:rsidR="006D550A" w:rsidRDefault="006D550A" w:rsidP="006D5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0EEB">
        <w:rPr>
          <w:rFonts w:ascii="Times New Roman" w:eastAsia="Calibri" w:hAnsi="Times New Roman" w:cs="Times New Roman"/>
          <w:b/>
          <w:sz w:val="12"/>
          <w:szCs w:val="12"/>
        </w:rPr>
        <w:t xml:space="preserve">на территории Самарской области, в целях возмещения затрат в связи с производством сельскохозяйственной продукции </w:t>
      </w:r>
    </w:p>
    <w:p w:rsidR="006D550A" w:rsidRPr="00080EEB" w:rsidRDefault="006D550A" w:rsidP="006D5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0EEB">
        <w:rPr>
          <w:rFonts w:ascii="Times New Roman" w:eastAsia="Calibri" w:hAnsi="Times New Roman" w:cs="Times New Roman"/>
          <w:b/>
          <w:sz w:val="12"/>
          <w:szCs w:val="12"/>
        </w:rPr>
        <w:t>в части расходов на развитие молочного скотоводства Самарской области»</w:t>
      </w:r>
    </w:p>
    <w:p w:rsidR="006D550A" w:rsidRDefault="006D550A" w:rsidP="006D55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50A" w:rsidRPr="00080EEB" w:rsidRDefault="006D550A" w:rsidP="006D5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EEB">
        <w:rPr>
          <w:rFonts w:ascii="Times New Roman" w:eastAsia="Calibri" w:hAnsi="Times New Roman" w:cs="Times New Roman"/>
          <w:sz w:val="12"/>
          <w:szCs w:val="12"/>
        </w:rPr>
        <w:t>В соответствии  с  постановлением Правительства Самарской области от  13.03.2023 № 186 «О внесении изменений в отдельные постановления Правительства Самарской области», Администрация муниципального района Сергиевский</w:t>
      </w:r>
    </w:p>
    <w:p w:rsidR="006D550A" w:rsidRPr="00080EEB" w:rsidRDefault="006D550A" w:rsidP="006D5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EEB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080EEB">
        <w:rPr>
          <w:rFonts w:ascii="Times New Roman" w:eastAsia="Calibri" w:hAnsi="Times New Roman" w:cs="Times New Roman"/>
          <w:sz w:val="12"/>
          <w:szCs w:val="12"/>
        </w:rPr>
        <w:t>:</w:t>
      </w:r>
    </w:p>
    <w:p w:rsidR="006D550A" w:rsidRPr="00080EEB" w:rsidRDefault="006D550A" w:rsidP="006D5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EEB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80EEB">
        <w:rPr>
          <w:rFonts w:ascii="Times New Roman" w:eastAsia="Calibri" w:hAnsi="Times New Roman" w:cs="Times New Roman"/>
          <w:sz w:val="12"/>
          <w:szCs w:val="12"/>
        </w:rPr>
        <w:t xml:space="preserve">Внести в постановление Администрации муниципального района Сергиевский от 27.04.2017г. № 431 «Об утверждении Порядка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 следующие изменения: </w:t>
      </w:r>
    </w:p>
    <w:p w:rsidR="006D550A" w:rsidRPr="00080EEB" w:rsidRDefault="006D550A" w:rsidP="006D5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EEB">
        <w:rPr>
          <w:rFonts w:ascii="Times New Roman" w:eastAsia="Calibri" w:hAnsi="Times New Roman" w:cs="Times New Roman"/>
          <w:sz w:val="12"/>
          <w:szCs w:val="12"/>
        </w:rPr>
        <w:t xml:space="preserve"> в Порядке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(далее – Порядок):</w:t>
      </w:r>
    </w:p>
    <w:p w:rsidR="006D550A" w:rsidRPr="00080EEB" w:rsidRDefault="006D550A" w:rsidP="006D5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EEB">
        <w:rPr>
          <w:rFonts w:ascii="Times New Roman" w:eastAsia="Calibri" w:hAnsi="Times New Roman" w:cs="Times New Roman"/>
          <w:sz w:val="12"/>
          <w:szCs w:val="12"/>
        </w:rPr>
        <w:t>абзац шестой подпункта «в» пункта 2.2 изложить в следующей редакции:</w:t>
      </w:r>
    </w:p>
    <w:p w:rsidR="006D550A" w:rsidRPr="00080EEB" w:rsidRDefault="006D550A" w:rsidP="006D5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EEB">
        <w:rPr>
          <w:rFonts w:ascii="Times New Roman" w:eastAsia="Calibri" w:hAnsi="Times New Roman" w:cs="Times New Roman"/>
          <w:sz w:val="12"/>
          <w:szCs w:val="12"/>
        </w:rPr>
        <w:t xml:space="preserve">«не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</w:t>
      </w:r>
      <w:r w:rsidRPr="00080EEB">
        <w:rPr>
          <w:rFonts w:ascii="Times New Roman" w:eastAsia="Calibri" w:hAnsi="Times New Roman" w:cs="Times New Roman"/>
          <w:sz w:val="12"/>
          <w:szCs w:val="12"/>
        </w:rPr>
        <w:lastRenderedPageBreak/>
        <w:t>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обществ;»;</w:t>
      </w:r>
    </w:p>
    <w:p w:rsidR="006D550A" w:rsidRPr="00080EEB" w:rsidRDefault="006D550A" w:rsidP="006D5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EEB">
        <w:rPr>
          <w:rFonts w:ascii="Times New Roman" w:eastAsia="Calibri" w:hAnsi="Times New Roman" w:cs="Times New Roman"/>
          <w:sz w:val="12"/>
          <w:szCs w:val="12"/>
        </w:rPr>
        <w:t>в приложении 1 к Порядку:</w:t>
      </w:r>
    </w:p>
    <w:p w:rsidR="006D550A" w:rsidRPr="00080EEB" w:rsidRDefault="006D550A" w:rsidP="006D5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EEB">
        <w:rPr>
          <w:rFonts w:ascii="Times New Roman" w:eastAsia="Calibri" w:hAnsi="Times New Roman" w:cs="Times New Roman"/>
          <w:sz w:val="12"/>
          <w:szCs w:val="12"/>
        </w:rPr>
        <w:t>абзац шестой пункта 3 изложить в следующей редакции:</w:t>
      </w:r>
    </w:p>
    <w:p w:rsidR="006D550A" w:rsidRPr="00080EEB" w:rsidRDefault="006D550A" w:rsidP="006D5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EEB">
        <w:rPr>
          <w:rFonts w:ascii="Times New Roman" w:eastAsia="Calibri" w:hAnsi="Times New Roman" w:cs="Times New Roman"/>
          <w:sz w:val="12"/>
          <w:szCs w:val="12"/>
        </w:rPr>
        <w:t xml:space="preserve">«не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Федерации);». </w:t>
      </w:r>
    </w:p>
    <w:p w:rsidR="006D550A" w:rsidRPr="00080EEB" w:rsidRDefault="006D550A" w:rsidP="006D5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EE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D550A" w:rsidRPr="00080EEB" w:rsidRDefault="006D550A" w:rsidP="006D5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EE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6D550A" w:rsidRDefault="006D550A" w:rsidP="006D5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EEB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возложить на заместителя Главы муниципального района Сергиевский</w:t>
      </w:r>
    </w:p>
    <w:p w:rsidR="006D550A" w:rsidRPr="00080EEB" w:rsidRDefault="006D550A" w:rsidP="006D5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EEB">
        <w:rPr>
          <w:rFonts w:ascii="Times New Roman" w:eastAsia="Calibri" w:hAnsi="Times New Roman" w:cs="Times New Roman"/>
          <w:sz w:val="12"/>
          <w:szCs w:val="12"/>
        </w:rPr>
        <w:t xml:space="preserve"> Чернова А.Е.</w:t>
      </w:r>
    </w:p>
    <w:p w:rsidR="006D550A" w:rsidRPr="00080EEB" w:rsidRDefault="006D550A" w:rsidP="006D55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80EEB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6D550A" w:rsidRDefault="006D550A" w:rsidP="006D55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80EEB">
        <w:rPr>
          <w:rFonts w:ascii="Times New Roman" w:eastAsia="Calibri" w:hAnsi="Times New Roman" w:cs="Times New Roman"/>
          <w:sz w:val="12"/>
          <w:szCs w:val="12"/>
        </w:rPr>
        <w:t>А.И. Екамасов</w:t>
      </w:r>
    </w:p>
    <w:p w:rsidR="006D550A" w:rsidRPr="00B74316" w:rsidRDefault="006D550A" w:rsidP="006D550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D550A" w:rsidRPr="00B74316" w:rsidRDefault="006D550A" w:rsidP="006D5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D550A" w:rsidRPr="00B74316" w:rsidRDefault="006D550A" w:rsidP="006D5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D550A" w:rsidRPr="00B74316" w:rsidRDefault="006D550A" w:rsidP="006D5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D550A" w:rsidRPr="00B74316" w:rsidRDefault="006D550A" w:rsidP="006D5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D550A" w:rsidRPr="00B74316" w:rsidRDefault="006D550A" w:rsidP="006D55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 августа 2023г.                                                                                                                                                                                                                   №867</w:t>
      </w:r>
    </w:p>
    <w:p w:rsidR="006D550A" w:rsidRDefault="006D550A" w:rsidP="006D5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0EEB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постановление Администрации муниципального района Сергиевский</w:t>
      </w:r>
    </w:p>
    <w:p w:rsidR="006D550A" w:rsidRPr="00080EEB" w:rsidRDefault="006D550A" w:rsidP="006D55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0EEB">
        <w:rPr>
          <w:rFonts w:ascii="Times New Roman" w:eastAsia="Calibri" w:hAnsi="Times New Roman" w:cs="Times New Roman"/>
          <w:b/>
          <w:sz w:val="12"/>
          <w:szCs w:val="12"/>
        </w:rPr>
        <w:t xml:space="preserve"> от 07.02.2023г. №106 «Об утверждении Порядка по предоставлению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 крупного рогатого скота</w:t>
      </w:r>
    </w:p>
    <w:p w:rsidR="006D550A" w:rsidRPr="00080EEB" w:rsidRDefault="006D550A" w:rsidP="006D55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50A" w:rsidRPr="00080EEB" w:rsidRDefault="006D550A" w:rsidP="006D5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EEB">
        <w:rPr>
          <w:rFonts w:ascii="Times New Roman" w:eastAsia="Calibri" w:hAnsi="Times New Roman" w:cs="Times New Roman"/>
          <w:sz w:val="12"/>
          <w:szCs w:val="12"/>
        </w:rPr>
        <w:t>В соответствии  с  постановлением Правительства Самарской области от  13.03.2023  № 186 «О внесении изменений в отдельные постановления Правительства Самарской области», Администрация муниципального района Сергиевский</w:t>
      </w:r>
    </w:p>
    <w:p w:rsidR="006D550A" w:rsidRPr="00080EEB" w:rsidRDefault="006D550A" w:rsidP="006D5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EEB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080EEB">
        <w:rPr>
          <w:rFonts w:ascii="Times New Roman" w:eastAsia="Calibri" w:hAnsi="Times New Roman" w:cs="Times New Roman"/>
          <w:sz w:val="12"/>
          <w:szCs w:val="12"/>
        </w:rPr>
        <w:t>:</w:t>
      </w:r>
    </w:p>
    <w:p w:rsidR="006D550A" w:rsidRPr="00080EEB" w:rsidRDefault="006D550A" w:rsidP="006D5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EEB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80EEB">
        <w:rPr>
          <w:rFonts w:ascii="Times New Roman" w:eastAsia="Calibri" w:hAnsi="Times New Roman" w:cs="Times New Roman"/>
          <w:sz w:val="12"/>
          <w:szCs w:val="12"/>
        </w:rPr>
        <w:t xml:space="preserve">Внести в постановление Администрации муниципального района Сергиевский от 07.02.2023г. №106 «Об утверждении Порядка по предоставлению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 крупного рогатого скота» следующие изменения: </w:t>
      </w:r>
    </w:p>
    <w:p w:rsidR="006D550A" w:rsidRPr="00080EEB" w:rsidRDefault="006D550A" w:rsidP="006D5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EEB">
        <w:rPr>
          <w:rFonts w:ascii="Times New Roman" w:eastAsia="Calibri" w:hAnsi="Times New Roman" w:cs="Times New Roman"/>
          <w:sz w:val="12"/>
          <w:szCs w:val="12"/>
        </w:rPr>
        <w:t>в Порядке предоставления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 крупного рогатого скота (далее - Порядок):</w:t>
      </w:r>
    </w:p>
    <w:p w:rsidR="006D550A" w:rsidRPr="00080EEB" w:rsidRDefault="006D550A" w:rsidP="006D5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EEB">
        <w:rPr>
          <w:rFonts w:ascii="Times New Roman" w:eastAsia="Calibri" w:hAnsi="Times New Roman" w:cs="Times New Roman"/>
          <w:sz w:val="12"/>
          <w:szCs w:val="12"/>
        </w:rPr>
        <w:t xml:space="preserve"> пункт 1.2 дополнить абзацем следующего содержания:</w:t>
      </w:r>
    </w:p>
    <w:p w:rsidR="006D550A" w:rsidRPr="00080EEB" w:rsidRDefault="006D550A" w:rsidP="006D5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EEB">
        <w:rPr>
          <w:rFonts w:ascii="Times New Roman" w:eastAsia="Calibri" w:hAnsi="Times New Roman" w:cs="Times New Roman"/>
          <w:sz w:val="12"/>
          <w:szCs w:val="12"/>
        </w:rPr>
        <w:t xml:space="preserve"> «Орган местного самоуправления свободен в выборе форм и методов реализации переданных государственных полномочий в пределах, установленных настоящим Порядком, в соответствии с пунктом 4 статьи 4 Закона Самарской области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производства».»;</w:t>
      </w:r>
    </w:p>
    <w:p w:rsidR="006D550A" w:rsidRPr="00080EEB" w:rsidRDefault="006D550A" w:rsidP="006D5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EEB">
        <w:rPr>
          <w:rFonts w:ascii="Times New Roman" w:eastAsia="Calibri" w:hAnsi="Times New Roman" w:cs="Times New Roman"/>
          <w:sz w:val="12"/>
          <w:szCs w:val="12"/>
        </w:rPr>
        <w:t xml:space="preserve"> в абзаце шестом подпункта «б» пункта 2.2 слова «ветеринарно-санитарные» заменить словами «ветеринарно-профилактические»;</w:t>
      </w:r>
    </w:p>
    <w:p w:rsidR="006D550A" w:rsidRPr="00080EEB" w:rsidRDefault="006D550A" w:rsidP="006D5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EEB">
        <w:rPr>
          <w:rFonts w:ascii="Times New Roman" w:eastAsia="Calibri" w:hAnsi="Times New Roman" w:cs="Times New Roman"/>
          <w:sz w:val="12"/>
          <w:szCs w:val="12"/>
        </w:rPr>
        <w:t xml:space="preserve"> абзац первый пункта 2.18 изложить в следующей редакции:</w:t>
      </w:r>
    </w:p>
    <w:p w:rsidR="006D550A" w:rsidRPr="00080EEB" w:rsidRDefault="006D550A" w:rsidP="006D5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EEB">
        <w:rPr>
          <w:rFonts w:ascii="Times New Roman" w:eastAsia="Calibri" w:hAnsi="Times New Roman" w:cs="Times New Roman"/>
          <w:sz w:val="12"/>
          <w:szCs w:val="12"/>
        </w:rPr>
        <w:t xml:space="preserve"> «2.18. Размер субсидии, единовременно предоставляемой получателю в текущем финансовом году, исчисляется как произведение ставки расчета размера субсидии на содержание одной коровы, равной 5 000 рублей, и количества коров, имеющихся у получателя по состоянию на 1-е число месяца обращения получателя в орган местного самоуправления для получения субсидии, в отношении которых в текущем финансового году государственной ветеринарной службой проведены необходимые ветеринарно-профилактические мероприятия.»;</w:t>
      </w:r>
      <w:r w:rsidRPr="00080EEB">
        <w:rPr>
          <w:rFonts w:ascii="Times New Roman" w:eastAsia="Calibri" w:hAnsi="Times New Roman" w:cs="Times New Roman"/>
          <w:sz w:val="12"/>
          <w:szCs w:val="12"/>
        </w:rPr>
        <w:cr/>
        <w:t xml:space="preserve"> абзац третий пункта 2.31 изложить в следующей редакции:</w:t>
      </w:r>
    </w:p>
    <w:p w:rsidR="006D550A" w:rsidRPr="00080EEB" w:rsidRDefault="006D550A" w:rsidP="006D5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EEB">
        <w:rPr>
          <w:rFonts w:ascii="Times New Roman" w:eastAsia="Calibri" w:hAnsi="Times New Roman" w:cs="Times New Roman"/>
          <w:sz w:val="12"/>
          <w:szCs w:val="12"/>
        </w:rPr>
        <w:t xml:space="preserve"> «Конечное значение результата и точная дата его завершения устанавливаются в соглашении.»;</w:t>
      </w:r>
    </w:p>
    <w:p w:rsidR="006D550A" w:rsidRPr="00080EEB" w:rsidRDefault="006D550A" w:rsidP="006D5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EEB">
        <w:rPr>
          <w:rFonts w:ascii="Times New Roman" w:eastAsia="Calibri" w:hAnsi="Times New Roman" w:cs="Times New Roman"/>
          <w:sz w:val="12"/>
          <w:szCs w:val="12"/>
        </w:rPr>
        <w:t xml:space="preserve"> пункт 2.36 признать утратившим силу.</w:t>
      </w:r>
    </w:p>
    <w:p w:rsidR="006D550A" w:rsidRPr="00080EEB" w:rsidRDefault="006D550A" w:rsidP="006D5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EEB">
        <w:rPr>
          <w:rFonts w:ascii="Times New Roman" w:eastAsia="Calibri" w:hAnsi="Times New Roman" w:cs="Times New Roman"/>
          <w:sz w:val="12"/>
          <w:szCs w:val="12"/>
        </w:rPr>
        <w:t>2.   Опубликовать настоящее постановление в газете «Сергиевский вестник».</w:t>
      </w:r>
    </w:p>
    <w:p w:rsidR="006D550A" w:rsidRPr="00080EEB" w:rsidRDefault="006D550A" w:rsidP="006D5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EE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6D550A" w:rsidRDefault="006D550A" w:rsidP="006D5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EEB">
        <w:rPr>
          <w:rFonts w:ascii="Times New Roman" w:eastAsia="Calibri" w:hAnsi="Times New Roman" w:cs="Times New Roman"/>
          <w:sz w:val="12"/>
          <w:szCs w:val="12"/>
        </w:rPr>
        <w:t xml:space="preserve">4. Контроль за выполнением настоящего постановления возложить на заместителя Главы муниципального района Сергиевский </w:t>
      </w:r>
    </w:p>
    <w:p w:rsidR="006D550A" w:rsidRPr="00080EEB" w:rsidRDefault="006D550A" w:rsidP="006D5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EEB">
        <w:rPr>
          <w:rFonts w:ascii="Times New Roman" w:eastAsia="Calibri" w:hAnsi="Times New Roman" w:cs="Times New Roman"/>
          <w:sz w:val="12"/>
          <w:szCs w:val="12"/>
        </w:rPr>
        <w:t>Чернова А.Е.</w:t>
      </w:r>
    </w:p>
    <w:p w:rsidR="006D550A" w:rsidRPr="00080EEB" w:rsidRDefault="006D550A" w:rsidP="006D55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80EEB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6D550A" w:rsidRPr="00080EEB" w:rsidRDefault="006D550A" w:rsidP="006D55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80EEB">
        <w:rPr>
          <w:rFonts w:ascii="Times New Roman" w:eastAsia="Calibri" w:hAnsi="Times New Roman" w:cs="Times New Roman"/>
          <w:sz w:val="12"/>
          <w:szCs w:val="12"/>
        </w:rPr>
        <w:t>А.И. Екамасов</w:t>
      </w:r>
    </w:p>
    <w:p w:rsidR="006D550A" w:rsidRPr="00080EEB" w:rsidRDefault="006D550A" w:rsidP="006D55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F4BD4" w:rsidRDefault="00DF4BD4" w:rsidP="00732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F4BD4" w:rsidRDefault="00DF4BD4" w:rsidP="00732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F4BD4" w:rsidRDefault="00DF4BD4" w:rsidP="00732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60194" w:rsidRDefault="00C60194" w:rsidP="00732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0" w:name="_GoBack"/>
      <w:bookmarkEnd w:id="0"/>
    </w:p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6D55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21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970A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B45358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B4535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0707FD">
      <w:headerReference w:type="default" r:id="rId8"/>
      <w:headerReference w:type="first" r:id="rId9"/>
      <w:footnotePr>
        <w:numStart w:val="4"/>
      </w:footnotePr>
      <w:type w:val="continuous"/>
      <w:pgSz w:w="16838" w:h="11906" w:orient="landscape" w:code="9"/>
      <w:pgMar w:top="567" w:right="536" w:bottom="1135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15" w:rsidRDefault="002E0515" w:rsidP="000F23DD">
      <w:pPr>
        <w:spacing w:after="0" w:line="240" w:lineRule="auto"/>
      </w:pPr>
      <w:r>
        <w:separator/>
      </w:r>
    </w:p>
  </w:endnote>
  <w:endnote w:type="continuationSeparator" w:id="0">
    <w:p w:rsidR="002E0515" w:rsidRDefault="002E0515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altName w:val="MS Gothic"/>
    <w:charset w:val="00"/>
    <w:family w:val="modern"/>
    <w:pitch w:val="fixed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15" w:rsidRDefault="002E0515" w:rsidP="000F23DD">
      <w:pPr>
        <w:spacing w:after="0" w:line="240" w:lineRule="auto"/>
      </w:pPr>
      <w:r>
        <w:separator/>
      </w:r>
    </w:p>
  </w:footnote>
  <w:footnote w:type="continuationSeparator" w:id="0">
    <w:p w:rsidR="002E0515" w:rsidRDefault="002E0515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65" w:rsidRDefault="002E0515" w:rsidP="00913CD5">
    <w:pPr>
      <w:pStyle w:val="a7"/>
      <w:tabs>
        <w:tab w:val="clear" w:pos="4677"/>
        <w:tab w:val="clear" w:pos="9355"/>
        <w:tab w:val="left" w:pos="937"/>
        <w:tab w:val="left" w:pos="1481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6E5F49">
          <w:fldChar w:fldCharType="begin"/>
        </w:r>
        <w:r w:rsidR="006E5F49">
          <w:instrText>PAGE   \* MERGEFORMAT</w:instrText>
        </w:r>
        <w:r w:rsidR="006E5F49">
          <w:fldChar w:fldCharType="separate"/>
        </w:r>
        <w:r w:rsidR="005750E6">
          <w:rPr>
            <w:noProof/>
          </w:rPr>
          <w:t>2</w:t>
        </w:r>
        <w:r w:rsidR="006E5F49">
          <w:rPr>
            <w:noProof/>
          </w:rPr>
          <w:fldChar w:fldCharType="end"/>
        </w:r>
      </w:sdtContent>
    </w:sdt>
  </w:p>
  <w:p w:rsidR="00F76665" w:rsidRDefault="00F76665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F76665" w:rsidRPr="00C86DE1" w:rsidRDefault="006D550A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Понедельник</w:t>
    </w:r>
    <w:r w:rsidR="00F76665">
      <w:rPr>
        <w:rFonts w:ascii="Times New Roman" w:hAnsi="Times New Roman" w:cs="Times New Roman"/>
        <w:i/>
        <w:sz w:val="16"/>
        <w:szCs w:val="16"/>
      </w:rPr>
      <w:t xml:space="preserve">, </w:t>
    </w:r>
    <w:r>
      <w:rPr>
        <w:rFonts w:ascii="Times New Roman" w:hAnsi="Times New Roman" w:cs="Times New Roman"/>
        <w:i/>
        <w:sz w:val="16"/>
        <w:szCs w:val="16"/>
      </w:rPr>
      <w:t>21</w:t>
    </w:r>
    <w:r w:rsidR="00F76665">
      <w:rPr>
        <w:rFonts w:ascii="Times New Roman" w:hAnsi="Times New Roman" w:cs="Times New Roman"/>
        <w:i/>
        <w:sz w:val="16"/>
        <w:szCs w:val="16"/>
      </w:rPr>
      <w:t xml:space="preserve"> августа 2023 года, №</w:t>
    </w:r>
    <w:r w:rsidR="00E27410">
      <w:rPr>
        <w:rFonts w:ascii="Times New Roman" w:hAnsi="Times New Roman" w:cs="Times New Roman"/>
        <w:i/>
        <w:sz w:val="16"/>
        <w:szCs w:val="16"/>
      </w:rPr>
      <w:t>8</w:t>
    </w:r>
    <w:r>
      <w:rPr>
        <w:rFonts w:ascii="Times New Roman" w:hAnsi="Times New Roman" w:cs="Times New Roman"/>
        <w:i/>
        <w:sz w:val="16"/>
        <w:szCs w:val="16"/>
      </w:rPr>
      <w:t>0</w:t>
    </w:r>
    <w:r w:rsidR="00F76665">
      <w:rPr>
        <w:rFonts w:ascii="Times New Roman" w:hAnsi="Times New Roman" w:cs="Times New Roman"/>
        <w:i/>
        <w:sz w:val="16"/>
        <w:szCs w:val="16"/>
      </w:rPr>
      <w:t xml:space="preserve"> </w:t>
    </w:r>
    <w:r w:rsidR="00F76665" w:rsidRPr="006D47B1">
      <w:rPr>
        <w:rFonts w:ascii="Times New Roman" w:hAnsi="Times New Roman" w:cs="Times New Roman"/>
        <w:i/>
        <w:sz w:val="16"/>
        <w:szCs w:val="16"/>
      </w:rPr>
      <w:t>(</w:t>
    </w:r>
    <w:r w:rsidR="00F76665">
      <w:rPr>
        <w:rFonts w:ascii="Times New Roman" w:hAnsi="Times New Roman" w:cs="Times New Roman"/>
        <w:i/>
        <w:sz w:val="16"/>
        <w:szCs w:val="16"/>
      </w:rPr>
      <w:t>87</w:t>
    </w:r>
    <w:r>
      <w:rPr>
        <w:rFonts w:ascii="Times New Roman" w:hAnsi="Times New Roman" w:cs="Times New Roman"/>
        <w:i/>
        <w:sz w:val="16"/>
        <w:szCs w:val="16"/>
      </w:rPr>
      <w:t>7</w:t>
    </w:r>
    <w:r w:rsidR="00F76665" w:rsidRPr="006D47B1">
      <w:rPr>
        <w:rFonts w:ascii="Times New Roman" w:hAnsi="Times New Roman" w:cs="Times New Roman"/>
        <w:i/>
        <w:sz w:val="16"/>
        <w:szCs w:val="16"/>
      </w:rPr>
      <w:t>)</w:t>
    </w:r>
    <w:r w:rsidR="00913CD5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76665"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619212"/>
      <w:docPartObj>
        <w:docPartGallery w:val="Page Numbers (Top of Page)"/>
        <w:docPartUnique/>
      </w:docPartObj>
    </w:sdtPr>
    <w:sdtEndPr/>
    <w:sdtContent>
      <w:p w:rsidR="00F76665" w:rsidRDefault="006E5F49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6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6665" w:rsidRPr="000443FC" w:rsidRDefault="00F76665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F76665" w:rsidRPr="00263DC0" w:rsidRDefault="00F76665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F76665" w:rsidRDefault="00F76665"/>
  <w:p w:rsidR="00F76665" w:rsidRDefault="00F76665"/>
  <w:p w:rsidR="00F76665" w:rsidRDefault="00F76665"/>
  <w:p w:rsidR="00F76665" w:rsidRDefault="00F76665"/>
  <w:p w:rsidR="00F76665" w:rsidRDefault="00F76665"/>
  <w:p w:rsidR="00F76665" w:rsidRDefault="00F76665"/>
  <w:p w:rsidR="00F76665" w:rsidRDefault="00F76665"/>
  <w:p w:rsidR="00F76665" w:rsidRDefault="00F76665"/>
  <w:p w:rsidR="00F76665" w:rsidRDefault="00F76665"/>
  <w:p w:rsidR="00F76665" w:rsidRDefault="00F76665"/>
  <w:p w:rsidR="00F76665" w:rsidRDefault="00F766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D1975D7"/>
    <w:multiLevelType w:val="hybridMultilevel"/>
    <w:tmpl w:val="54D84886"/>
    <w:lvl w:ilvl="0" w:tplc="DEEC85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82A01B8"/>
    <w:multiLevelType w:val="hybridMultilevel"/>
    <w:tmpl w:val="B05C7068"/>
    <w:lvl w:ilvl="0" w:tplc="A170DD7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20"/>
  </w:num>
  <w:num w:numId="5">
    <w:abstractNumId w:val="18"/>
  </w:num>
  <w:num w:numId="6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3BF4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4E3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18"/>
    <w:rsid w:val="00050BDE"/>
    <w:rsid w:val="00050F62"/>
    <w:rsid w:val="000511C3"/>
    <w:rsid w:val="00051648"/>
    <w:rsid w:val="000518F6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6C8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7FD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50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932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C9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4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064"/>
    <w:rsid w:val="000D445C"/>
    <w:rsid w:val="000D4DAB"/>
    <w:rsid w:val="000D4F08"/>
    <w:rsid w:val="000D5622"/>
    <w:rsid w:val="000D56FA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16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790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A39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566"/>
    <w:rsid w:val="001528C6"/>
    <w:rsid w:val="00152942"/>
    <w:rsid w:val="00152DF8"/>
    <w:rsid w:val="00152EF6"/>
    <w:rsid w:val="00153060"/>
    <w:rsid w:val="00153282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2E5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5EC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17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C91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04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74E"/>
    <w:rsid w:val="00201BDA"/>
    <w:rsid w:val="00201C52"/>
    <w:rsid w:val="00201C68"/>
    <w:rsid w:val="00201F99"/>
    <w:rsid w:val="002021EC"/>
    <w:rsid w:val="00202341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5EA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159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31A"/>
    <w:rsid w:val="002517BE"/>
    <w:rsid w:val="00251F57"/>
    <w:rsid w:val="002526B7"/>
    <w:rsid w:val="00252A38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485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B6A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149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51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7A2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883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6C49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30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AEA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461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B76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24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27F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11D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98B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0A6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137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0AA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70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6A4A"/>
    <w:rsid w:val="005670DE"/>
    <w:rsid w:val="00567475"/>
    <w:rsid w:val="0056758C"/>
    <w:rsid w:val="005678EA"/>
    <w:rsid w:val="0057007C"/>
    <w:rsid w:val="005701D5"/>
    <w:rsid w:val="00570714"/>
    <w:rsid w:val="005709DD"/>
    <w:rsid w:val="00570C0C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0E6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8F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428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167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8B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3B42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255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50A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C27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49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69F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489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26"/>
    <w:rsid w:val="00731E38"/>
    <w:rsid w:val="00732141"/>
    <w:rsid w:val="00732200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DBF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374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97E3C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A0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49B7"/>
    <w:rsid w:val="007C5089"/>
    <w:rsid w:val="007C5CEE"/>
    <w:rsid w:val="007C69F3"/>
    <w:rsid w:val="007C6D87"/>
    <w:rsid w:val="007C6DB9"/>
    <w:rsid w:val="007C7560"/>
    <w:rsid w:val="007C75C8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744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75B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0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29C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86B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DDC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5A54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96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83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CD5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6B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46A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3F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A18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5BE9"/>
    <w:rsid w:val="009C62A2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D07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20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9B7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1C1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AD0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358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77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827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57B8C"/>
    <w:rsid w:val="00C60194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BFC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74F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981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3636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220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BF4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6483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3F7B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BD4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07EF6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410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5DB0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508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8FF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78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5FD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436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CED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836"/>
    <w:rsid w:val="00F33980"/>
    <w:rsid w:val="00F343AA"/>
    <w:rsid w:val="00F346A8"/>
    <w:rsid w:val="00F3470B"/>
    <w:rsid w:val="00F348A2"/>
    <w:rsid w:val="00F34AE3"/>
    <w:rsid w:val="00F34D4A"/>
    <w:rsid w:val="00F352C0"/>
    <w:rsid w:val="00F353B2"/>
    <w:rsid w:val="00F353D9"/>
    <w:rsid w:val="00F357D9"/>
    <w:rsid w:val="00F359C2"/>
    <w:rsid w:val="00F35BE0"/>
    <w:rsid w:val="00F35C53"/>
    <w:rsid w:val="00F36369"/>
    <w:rsid w:val="00F36451"/>
    <w:rsid w:val="00F36CD3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1A6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2CF8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665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73"/>
    <w:rsid w:val="00FB5DCD"/>
    <w:rsid w:val="00FB640E"/>
    <w:rsid w:val="00FB6981"/>
    <w:rsid w:val="00FB703E"/>
    <w:rsid w:val="00FB73E1"/>
    <w:rsid w:val="00FB746D"/>
    <w:rsid w:val="00FB7551"/>
    <w:rsid w:val="00FB7C9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1F4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759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5F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8E7282-757A-4FB8-AA74-839F4D4D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customStyle="1" w:styleId="13">
    <w:name w:val="Светлая заливка1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4">
    <w:name w:val="Нет списка1"/>
    <w:next w:val="a4"/>
    <w:semiHidden/>
    <w:unhideWhenUsed/>
    <w:rsid w:val="00ED2103"/>
  </w:style>
  <w:style w:type="character" w:styleId="afc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d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e">
    <w:name w:val="Title"/>
    <w:basedOn w:val="a1"/>
    <w:link w:val="aff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2"/>
    <w:link w:val="afe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6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0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7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1">
    <w:name w:val="Emphasis"/>
    <w:qFormat/>
    <w:rsid w:val="00153D39"/>
    <w:rPr>
      <w:i/>
      <w:iCs/>
    </w:rPr>
  </w:style>
  <w:style w:type="character" w:customStyle="1" w:styleId="aff2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3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4">
    <w:name w:val="List"/>
    <w:basedOn w:val="af6"/>
    <w:rsid w:val="00153D39"/>
    <w:pPr>
      <w:suppressAutoHyphens/>
    </w:pPr>
    <w:rPr>
      <w:rFonts w:cs="Mangal"/>
      <w:sz w:val="24"/>
      <w:szCs w:val="24"/>
      <w:lang w:eastAsia="ar-SA"/>
    </w:rPr>
  </w:style>
  <w:style w:type="paragraph" w:customStyle="1" w:styleId="18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5">
    <w:name w:val="Содержимое врезки"/>
    <w:basedOn w:val="af6"/>
    <w:rsid w:val="00153D39"/>
    <w:pPr>
      <w:suppressAutoHyphens/>
    </w:pPr>
    <w:rPr>
      <w:sz w:val="24"/>
      <w:szCs w:val="24"/>
      <w:lang w:eastAsia="ar-SA"/>
    </w:rPr>
  </w:style>
  <w:style w:type="paragraph" w:customStyle="1" w:styleId="aff6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153D39"/>
    <w:pPr>
      <w:jc w:val="center"/>
    </w:pPr>
    <w:rPr>
      <w:b/>
      <w:bCs/>
    </w:rPr>
  </w:style>
  <w:style w:type="paragraph" w:customStyle="1" w:styleId="aff8">
    <w:name w:val="Основной текст СамНИПИ"/>
    <w:link w:val="aff9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9">
    <w:name w:val="Основной текст СамНИПИ Знак"/>
    <w:link w:val="aff8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6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a">
    <w:name w:val="Титульный СамНИПИ"/>
    <w:next w:val="aff8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b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b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0">
    <w:name w:val="Маркированный список Знак"/>
    <w:link w:val="a0"/>
    <w:uiPriority w:val="99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c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d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e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c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line number"/>
    <w:basedOn w:val="a2"/>
    <w:uiPriority w:val="99"/>
    <w:rsid w:val="00111CB2"/>
  </w:style>
  <w:style w:type="paragraph" w:customStyle="1" w:styleId="1d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0">
    <w:name w:val="Нумерованный список СамНИПИ"/>
    <w:link w:val="afff1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1">
    <w:name w:val="Нумерованный список СамНИПИ Знак"/>
    <w:link w:val="afff0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2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xl144">
    <w:name w:val="xl144"/>
    <w:basedOn w:val="a1"/>
    <w:rsid w:val="00DF4B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1"/>
    <w:rsid w:val="00DF4B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DF4B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1"/>
    <w:rsid w:val="00DF4B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1"/>
    <w:rsid w:val="00DF4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1"/>
    <w:rsid w:val="00DF4B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1"/>
    <w:rsid w:val="00DF4B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1"/>
    <w:rsid w:val="00DF4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DF4B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rsid w:val="00DF4B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DF4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DF4B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DF4B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DF4B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1"/>
    <w:rsid w:val="00DF4B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1"/>
    <w:rsid w:val="00DF4B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1"/>
    <w:rsid w:val="00DF4B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1"/>
    <w:rsid w:val="00DF4BD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1"/>
    <w:rsid w:val="00DF4B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1"/>
    <w:rsid w:val="00DF4BD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1"/>
    <w:rsid w:val="00DF4BD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1"/>
    <w:rsid w:val="00DF4BD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DF4BD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DF4BD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DF4BD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A908-C454-4C9D-B2C7-73911D23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98</cp:revision>
  <cp:lastPrinted>2014-09-10T09:08:00Z</cp:lastPrinted>
  <dcterms:created xsi:type="dcterms:W3CDTF">2016-12-01T07:11:00Z</dcterms:created>
  <dcterms:modified xsi:type="dcterms:W3CDTF">2023-08-23T03:57:00Z</dcterms:modified>
</cp:coreProperties>
</file>